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5" w:rsidRPr="00514CD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84945" w:rsidRPr="00514CD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384945" w:rsidRPr="00514CD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8494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8494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94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84945" w:rsidRDefault="00384945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945" w:rsidRDefault="00384945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27.03.2020 г.  № 84-1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384945" w:rsidRDefault="00384945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384945" w:rsidRDefault="00384945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</w:t>
      </w:r>
    </w:p>
    <w:p w:rsidR="00384945" w:rsidRDefault="00384945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81-2 от 11.03.2016 года</w:t>
      </w:r>
    </w:p>
    <w:p w:rsidR="00384945" w:rsidRPr="00E14C34" w:rsidRDefault="00384945" w:rsidP="00E14C34">
      <w:pPr>
        <w:tabs>
          <w:tab w:val="left" w:pos="0"/>
        </w:tabs>
        <w:ind w:right="2946"/>
        <w:rPr>
          <w:rFonts w:ascii="Times New Roman" w:hAnsi="Times New Roman"/>
          <w:b/>
          <w:sz w:val="28"/>
          <w:szCs w:val="28"/>
        </w:rPr>
      </w:pPr>
      <w:r w:rsidRPr="00E14C34">
        <w:rPr>
          <w:rFonts w:ascii="Times New Roman" w:hAnsi="Times New Roman"/>
          <w:b/>
          <w:sz w:val="28"/>
          <w:szCs w:val="28"/>
        </w:rPr>
        <w:t xml:space="preserve">Об утверждении Положения о представлении депутатами Совета Родничковского муниципального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 </w:t>
      </w:r>
    </w:p>
    <w:p w:rsidR="00384945" w:rsidRDefault="00384945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384945" w:rsidRPr="00C75C6C" w:rsidRDefault="00384945" w:rsidP="00E51F0F">
      <w:pPr>
        <w:pStyle w:val="aa"/>
        <w:rPr>
          <w:rFonts w:cs="Mangal"/>
          <w:b/>
          <w:szCs w:val="28"/>
        </w:rPr>
      </w:pPr>
      <w:r w:rsidRPr="00C75C6C">
        <w:rPr>
          <w:rFonts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84945" w:rsidRPr="00C75C6C" w:rsidRDefault="00384945" w:rsidP="00E51F0F">
      <w:pPr>
        <w:rPr>
          <w:rFonts w:ascii="Times New Roman" w:hAnsi="Times New Roman"/>
          <w:sz w:val="28"/>
          <w:szCs w:val="28"/>
        </w:rPr>
      </w:pPr>
    </w:p>
    <w:p w:rsidR="00384945" w:rsidRPr="00C75C6C" w:rsidRDefault="00384945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C75C6C">
        <w:rPr>
          <w:rFonts w:ascii="Times New Roman" w:hAnsi="Times New Roman"/>
          <w:b/>
          <w:sz w:val="28"/>
          <w:szCs w:val="28"/>
        </w:rPr>
        <w:t>РЕШИЛ:</w:t>
      </w:r>
    </w:p>
    <w:p w:rsidR="00384945" w:rsidRPr="00C75C6C" w:rsidRDefault="00384945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945" w:rsidRPr="00C75C6C" w:rsidRDefault="00384945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384945" w:rsidRPr="00C75C6C" w:rsidRDefault="00384945" w:rsidP="00E14C34">
      <w:pPr>
        <w:tabs>
          <w:tab w:val="left" w:pos="0"/>
        </w:tabs>
        <w:ind w:right="-6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>№ 81-2 от 11.03.2016 года «Об утверждении Положения о представлении депутатами Совета Родничковского муниципального образования сведений о доходах, расходах, об имуществе и обязательствах имущественного характера, а также аналогичных сведений в отношении своих супруги (супруга) и несовершеннолетних детей» - отменить.</w:t>
      </w:r>
    </w:p>
    <w:p w:rsidR="00384945" w:rsidRPr="00C75C6C" w:rsidRDefault="00384945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384945" w:rsidRPr="00C75C6C" w:rsidRDefault="00384945" w:rsidP="00E238C6">
      <w:pPr>
        <w:jc w:val="both"/>
        <w:rPr>
          <w:rFonts w:ascii="Times New Roman" w:hAnsi="Times New Roman"/>
          <w:sz w:val="28"/>
          <w:szCs w:val="28"/>
        </w:rPr>
      </w:pPr>
    </w:p>
    <w:p w:rsidR="00384945" w:rsidRDefault="00384945" w:rsidP="00E238C6">
      <w:pPr>
        <w:jc w:val="both"/>
        <w:rPr>
          <w:rFonts w:ascii="Times New Roman" w:hAnsi="Times New Roman"/>
          <w:sz w:val="28"/>
          <w:szCs w:val="28"/>
        </w:rPr>
      </w:pPr>
    </w:p>
    <w:p w:rsidR="00384945" w:rsidRDefault="00384945" w:rsidP="00E238C6">
      <w:pPr>
        <w:jc w:val="both"/>
        <w:rPr>
          <w:rFonts w:ascii="Times New Roman" w:hAnsi="Times New Roman"/>
          <w:sz w:val="28"/>
          <w:szCs w:val="28"/>
        </w:rPr>
      </w:pPr>
    </w:p>
    <w:p w:rsidR="00384945" w:rsidRDefault="00384945" w:rsidP="00E238C6">
      <w:pPr>
        <w:jc w:val="both"/>
        <w:rPr>
          <w:rFonts w:ascii="Times New Roman" w:hAnsi="Times New Roman"/>
          <w:sz w:val="28"/>
          <w:szCs w:val="28"/>
        </w:rPr>
      </w:pPr>
    </w:p>
    <w:p w:rsidR="00384945" w:rsidRDefault="00384945" w:rsidP="00E238C6">
      <w:pPr>
        <w:jc w:val="both"/>
        <w:rPr>
          <w:rFonts w:ascii="Times New Roman" w:hAnsi="Times New Roman"/>
          <w:sz w:val="28"/>
          <w:szCs w:val="28"/>
        </w:rPr>
      </w:pPr>
    </w:p>
    <w:p w:rsidR="00384945" w:rsidRPr="00E238C6" w:rsidRDefault="00384945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E238C6">
        <w:rPr>
          <w:rFonts w:ascii="Times New Roman" w:hAnsi="Times New Roman"/>
          <w:b/>
          <w:sz w:val="28"/>
          <w:szCs w:val="28"/>
        </w:rPr>
        <w:t xml:space="preserve"> Родничковского </w:t>
      </w:r>
    </w:p>
    <w:p w:rsidR="00384945" w:rsidRPr="00E238C6" w:rsidRDefault="00384945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384945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45" w:rsidRDefault="00384945" w:rsidP="0083074C">
      <w:r>
        <w:separator/>
      </w:r>
    </w:p>
  </w:endnote>
  <w:endnote w:type="continuationSeparator" w:id="0">
    <w:p w:rsidR="00384945" w:rsidRDefault="00384945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45" w:rsidRDefault="00384945" w:rsidP="0083074C">
      <w:r>
        <w:separator/>
      </w:r>
    </w:p>
  </w:footnote>
  <w:footnote w:type="continuationSeparator" w:id="0">
    <w:p w:rsidR="00384945" w:rsidRDefault="00384945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5636F"/>
    <w:rsid w:val="00063910"/>
    <w:rsid w:val="0007004F"/>
    <w:rsid w:val="00072842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6777B"/>
    <w:rsid w:val="00176B0B"/>
    <w:rsid w:val="00183ADB"/>
    <w:rsid w:val="00187153"/>
    <w:rsid w:val="001A1C4F"/>
    <w:rsid w:val="00221E0C"/>
    <w:rsid w:val="00231AA2"/>
    <w:rsid w:val="0024586E"/>
    <w:rsid w:val="00247B2D"/>
    <w:rsid w:val="002536D5"/>
    <w:rsid w:val="00257489"/>
    <w:rsid w:val="00270EA5"/>
    <w:rsid w:val="00277CCF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84945"/>
    <w:rsid w:val="003A7175"/>
    <w:rsid w:val="003B2E98"/>
    <w:rsid w:val="003D2541"/>
    <w:rsid w:val="003F27E3"/>
    <w:rsid w:val="00410708"/>
    <w:rsid w:val="00410F4F"/>
    <w:rsid w:val="00410FD8"/>
    <w:rsid w:val="00430767"/>
    <w:rsid w:val="004349A3"/>
    <w:rsid w:val="00443DD7"/>
    <w:rsid w:val="004924A0"/>
    <w:rsid w:val="004A5C77"/>
    <w:rsid w:val="004A78F4"/>
    <w:rsid w:val="004B0D10"/>
    <w:rsid w:val="004B274F"/>
    <w:rsid w:val="004B52B3"/>
    <w:rsid w:val="004C44F7"/>
    <w:rsid w:val="004D43EF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D2220"/>
    <w:rsid w:val="005D2443"/>
    <w:rsid w:val="005E727F"/>
    <w:rsid w:val="005F3AAF"/>
    <w:rsid w:val="00620650"/>
    <w:rsid w:val="00624F66"/>
    <w:rsid w:val="006650B4"/>
    <w:rsid w:val="00697D83"/>
    <w:rsid w:val="006B6091"/>
    <w:rsid w:val="006C57EB"/>
    <w:rsid w:val="006D06B5"/>
    <w:rsid w:val="0071129C"/>
    <w:rsid w:val="00760B80"/>
    <w:rsid w:val="00773A5F"/>
    <w:rsid w:val="007814B0"/>
    <w:rsid w:val="00794094"/>
    <w:rsid w:val="007961F8"/>
    <w:rsid w:val="00796704"/>
    <w:rsid w:val="007C0F59"/>
    <w:rsid w:val="007C3C24"/>
    <w:rsid w:val="007E67AF"/>
    <w:rsid w:val="007F08B4"/>
    <w:rsid w:val="008055C6"/>
    <w:rsid w:val="0083074C"/>
    <w:rsid w:val="00837EC6"/>
    <w:rsid w:val="00861569"/>
    <w:rsid w:val="008632C5"/>
    <w:rsid w:val="00884B81"/>
    <w:rsid w:val="008C0DCA"/>
    <w:rsid w:val="008F3ADE"/>
    <w:rsid w:val="009064FE"/>
    <w:rsid w:val="0090776C"/>
    <w:rsid w:val="0091557A"/>
    <w:rsid w:val="009503DF"/>
    <w:rsid w:val="009568AF"/>
    <w:rsid w:val="009677B8"/>
    <w:rsid w:val="0097279B"/>
    <w:rsid w:val="009910E2"/>
    <w:rsid w:val="009B49A1"/>
    <w:rsid w:val="00A071D1"/>
    <w:rsid w:val="00A213A3"/>
    <w:rsid w:val="00A64AE3"/>
    <w:rsid w:val="00A95255"/>
    <w:rsid w:val="00AD31CD"/>
    <w:rsid w:val="00AD5B2D"/>
    <w:rsid w:val="00AF6868"/>
    <w:rsid w:val="00B0719E"/>
    <w:rsid w:val="00B10DEF"/>
    <w:rsid w:val="00B13230"/>
    <w:rsid w:val="00B170DB"/>
    <w:rsid w:val="00B21706"/>
    <w:rsid w:val="00B254A6"/>
    <w:rsid w:val="00B313F7"/>
    <w:rsid w:val="00B402C9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60EE0"/>
    <w:rsid w:val="00C75C6C"/>
    <w:rsid w:val="00C97A15"/>
    <w:rsid w:val="00CA4523"/>
    <w:rsid w:val="00CA4F72"/>
    <w:rsid w:val="00CC42D1"/>
    <w:rsid w:val="00CD5D1C"/>
    <w:rsid w:val="00CE0275"/>
    <w:rsid w:val="00CF7771"/>
    <w:rsid w:val="00D13122"/>
    <w:rsid w:val="00D200C6"/>
    <w:rsid w:val="00D26F5B"/>
    <w:rsid w:val="00D43EBD"/>
    <w:rsid w:val="00D445C0"/>
    <w:rsid w:val="00D653CD"/>
    <w:rsid w:val="00D82D07"/>
    <w:rsid w:val="00DC7909"/>
    <w:rsid w:val="00DF0DB9"/>
    <w:rsid w:val="00E14C34"/>
    <w:rsid w:val="00E1633A"/>
    <w:rsid w:val="00E2275A"/>
    <w:rsid w:val="00E234E4"/>
    <w:rsid w:val="00E238C6"/>
    <w:rsid w:val="00E35A3C"/>
    <w:rsid w:val="00E41D6A"/>
    <w:rsid w:val="00E43C70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C40"/>
    <w:rsid w:val="00F633A2"/>
    <w:rsid w:val="00F71791"/>
    <w:rsid w:val="00F76703"/>
    <w:rsid w:val="00F80321"/>
    <w:rsid w:val="00F91175"/>
    <w:rsid w:val="00F93466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3">
    <w:name w:val="???????"/>
    <w:uiPriority w:val="99"/>
    <w:rsid w:val="00E1633A"/>
    <w:rPr>
      <w:sz w:val="28"/>
      <w:szCs w:val="20"/>
    </w:rPr>
  </w:style>
  <w:style w:type="table" w:styleId="TableGrid">
    <w:name w:val="Table Grid"/>
    <w:basedOn w:val="TableNormal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4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">
    <w:name w:val="Основной шрифт абзаца3"/>
    <w:uiPriority w:val="99"/>
    <w:rsid w:val="00FC2405"/>
  </w:style>
  <w:style w:type="character" w:customStyle="1" w:styleId="2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">
    <w:name w:val="Основной шрифт абзаца1"/>
    <w:uiPriority w:val="99"/>
    <w:rsid w:val="00FC2405"/>
  </w:style>
  <w:style w:type="character" w:styleId="PageNumber">
    <w:name w:val="page number"/>
    <w:basedOn w:val="1"/>
    <w:uiPriority w:val="99"/>
    <w:rsid w:val="00FC2405"/>
    <w:rPr>
      <w:rFonts w:cs="Times New Roman"/>
    </w:rPr>
  </w:style>
  <w:style w:type="character" w:customStyle="1" w:styleId="a4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5">
    <w:name w:val="Маркеры списка"/>
    <w:uiPriority w:val="99"/>
    <w:rsid w:val="00FC2405"/>
    <w:rPr>
      <w:rFonts w:ascii="OpenSymbol" w:hAnsi="OpenSymbol"/>
    </w:rPr>
  </w:style>
  <w:style w:type="paragraph" w:customStyle="1" w:styleId="a">
    <w:name w:val="Заголовок"/>
    <w:basedOn w:val="Normal"/>
    <w:next w:val="BodyText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2405"/>
    <w:rPr>
      <w:rFonts w:cs="Tahoma"/>
    </w:rPr>
  </w:style>
  <w:style w:type="paragraph" w:customStyle="1" w:styleId="50">
    <w:name w:val="Название5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6">
    <w:name w:val="Содержимое таблицы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FC2405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Heading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Normal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Normal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2">
    <w:name w:val="Заголовок 3 ПЗЗ"/>
    <w:basedOn w:val="Heading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2">
    <w:name w:val="Заголовок 2 ПЗЗ"/>
    <w:basedOn w:val="Heading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405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9">
    <w:name w:val="Символ сноски"/>
    <w:uiPriority w:val="99"/>
    <w:rsid w:val="00FC2405"/>
    <w:rPr>
      <w:vertAlign w:val="superscript"/>
    </w:rPr>
  </w:style>
  <w:style w:type="paragraph" w:customStyle="1" w:styleId="aa">
    <w:name w:val="Òåêñò äîêóìåíòà"/>
    <w:basedOn w:val="Normal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185</Words>
  <Characters>1057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18</cp:revision>
  <cp:lastPrinted>2020-03-26T04:12:00Z</cp:lastPrinted>
  <dcterms:created xsi:type="dcterms:W3CDTF">2013-03-22T13:16:00Z</dcterms:created>
  <dcterms:modified xsi:type="dcterms:W3CDTF">2020-03-26T04:30:00Z</dcterms:modified>
</cp:coreProperties>
</file>