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СОВЕТ</w:t>
      </w: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РОДНИЧКОВСКОГО МУНИЦИПАЛЬНОГО ОБРАЗОВАНИЯ</w:t>
      </w: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РЕШЕНИЕ</w:t>
      </w:r>
    </w:p>
    <w:p w:rsidR="00284EDD" w:rsidRPr="00CF2501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543A6" w:rsidP="00514CD5">
      <w:pPr>
        <w:jc w:val="both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от  08.08.2022 г. № 35</w:t>
      </w:r>
      <w:r w:rsidR="00E4002B" w:rsidRPr="00CF2501">
        <w:rPr>
          <w:rFonts w:ascii="PT Astra Serif" w:hAnsi="PT Astra Serif"/>
          <w:b/>
          <w:sz w:val="28"/>
          <w:szCs w:val="28"/>
        </w:rPr>
        <w:t>-2</w:t>
      </w:r>
      <w:r w:rsidR="00284EDD" w:rsidRPr="00CF2501">
        <w:rPr>
          <w:rFonts w:ascii="PT Astra Serif" w:hAnsi="PT Astra Serif"/>
          <w:b/>
          <w:sz w:val="28"/>
          <w:szCs w:val="28"/>
        </w:rPr>
        <w:tab/>
      </w:r>
      <w:r w:rsidR="00284EDD" w:rsidRPr="00CF2501">
        <w:rPr>
          <w:rFonts w:ascii="PT Astra Serif" w:hAnsi="PT Astra Serif"/>
          <w:b/>
          <w:sz w:val="28"/>
          <w:szCs w:val="28"/>
        </w:rPr>
        <w:tab/>
      </w:r>
      <w:r w:rsidR="00284EDD" w:rsidRPr="00CF2501">
        <w:rPr>
          <w:rFonts w:ascii="PT Astra Serif" w:hAnsi="PT Astra Serif"/>
          <w:b/>
          <w:sz w:val="28"/>
          <w:szCs w:val="28"/>
        </w:rPr>
        <w:tab/>
      </w:r>
      <w:r w:rsidR="00284EDD" w:rsidRPr="00CF2501">
        <w:rPr>
          <w:rFonts w:ascii="PT Astra Serif" w:hAnsi="PT Astra Serif"/>
          <w:b/>
          <w:sz w:val="28"/>
          <w:szCs w:val="28"/>
        </w:rPr>
        <w:tab/>
      </w:r>
      <w:r w:rsidR="00284EDD" w:rsidRPr="00CF2501">
        <w:rPr>
          <w:rFonts w:ascii="PT Astra Serif" w:hAnsi="PT Astra Serif"/>
          <w:b/>
          <w:sz w:val="28"/>
          <w:szCs w:val="28"/>
        </w:rPr>
        <w:tab/>
      </w:r>
      <w:r w:rsidR="00C32826" w:rsidRPr="00CF2501">
        <w:rPr>
          <w:rFonts w:ascii="PT Astra Serif" w:hAnsi="PT Astra Serif"/>
          <w:b/>
          <w:sz w:val="28"/>
          <w:szCs w:val="28"/>
        </w:rPr>
        <w:t xml:space="preserve">                  </w:t>
      </w:r>
      <w:r w:rsidR="00284EDD" w:rsidRPr="00CF2501">
        <w:rPr>
          <w:rFonts w:ascii="PT Astra Serif" w:hAnsi="PT Astra Serif"/>
          <w:b/>
          <w:sz w:val="28"/>
          <w:szCs w:val="28"/>
        </w:rPr>
        <w:t>с. Родничок</w:t>
      </w:r>
    </w:p>
    <w:p w:rsidR="00284EDD" w:rsidRPr="00CF2501" w:rsidRDefault="00284EDD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84EDD" w:rsidP="00514CD5">
      <w:pPr>
        <w:jc w:val="both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Об отмене ранее принятого решения</w:t>
      </w:r>
    </w:p>
    <w:p w:rsidR="00284EDD" w:rsidRPr="00CF2501" w:rsidRDefault="002543A6" w:rsidP="00514CD5">
      <w:pPr>
        <w:jc w:val="both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 xml:space="preserve">№ 81-2 от 11.03.2016 </w:t>
      </w:r>
      <w:r w:rsidR="00284EDD" w:rsidRPr="00CF2501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83453" w:rsidRPr="00CF2501" w:rsidRDefault="00284EDD" w:rsidP="00783453">
      <w:pPr>
        <w:pStyle w:val="1"/>
        <w:spacing w:before="0" w:after="0"/>
        <w:jc w:val="left"/>
        <w:rPr>
          <w:rFonts w:ascii="PT Astra Serif" w:hAnsi="PT Astra Serif"/>
          <w:color w:val="auto"/>
          <w:sz w:val="28"/>
          <w:szCs w:val="28"/>
        </w:rPr>
      </w:pPr>
      <w:r w:rsidRPr="00CF2501">
        <w:rPr>
          <w:rFonts w:ascii="PT Astra Serif" w:hAnsi="PT Astra Serif"/>
          <w:color w:val="auto"/>
          <w:sz w:val="28"/>
          <w:szCs w:val="28"/>
        </w:rPr>
        <w:t xml:space="preserve">Об утверждении Положения о </w:t>
      </w:r>
    </w:p>
    <w:p w:rsidR="00783453" w:rsidRPr="00CF2501" w:rsidRDefault="002543A6" w:rsidP="00045CF1">
      <w:pPr>
        <w:pStyle w:val="1"/>
        <w:spacing w:before="0" w:after="0"/>
        <w:jc w:val="left"/>
        <w:rPr>
          <w:rFonts w:ascii="PT Astra Serif" w:hAnsi="PT Astra Serif"/>
          <w:color w:val="auto"/>
          <w:sz w:val="28"/>
          <w:szCs w:val="28"/>
        </w:rPr>
      </w:pPr>
      <w:r w:rsidRPr="00CF2501">
        <w:rPr>
          <w:rFonts w:ascii="PT Astra Serif" w:hAnsi="PT Astra Serif"/>
          <w:color w:val="auto"/>
          <w:sz w:val="28"/>
          <w:szCs w:val="28"/>
        </w:rPr>
        <w:t>п</w:t>
      </w:r>
      <w:r w:rsidR="00E4002B" w:rsidRPr="00CF2501">
        <w:rPr>
          <w:rFonts w:ascii="PT Astra Serif" w:hAnsi="PT Astra Serif"/>
          <w:color w:val="auto"/>
          <w:sz w:val="28"/>
          <w:szCs w:val="28"/>
        </w:rPr>
        <w:t>редставлении депутатам Совета  Родничковского</w:t>
      </w:r>
      <w:r w:rsidR="00783453" w:rsidRPr="00CF2501">
        <w:rPr>
          <w:rFonts w:ascii="PT Astra Serif" w:hAnsi="PT Astra Serif"/>
          <w:color w:val="auto"/>
          <w:sz w:val="28"/>
          <w:szCs w:val="28"/>
        </w:rPr>
        <w:t xml:space="preserve">  </w:t>
      </w:r>
    </w:p>
    <w:p w:rsidR="00284EDD" w:rsidRPr="00CF2501" w:rsidRDefault="00E4002B" w:rsidP="00045CF1">
      <w:pPr>
        <w:pStyle w:val="1"/>
        <w:spacing w:before="0" w:after="0"/>
        <w:jc w:val="left"/>
        <w:rPr>
          <w:rFonts w:ascii="PT Astra Serif" w:hAnsi="PT Astra Serif"/>
          <w:color w:val="auto"/>
          <w:sz w:val="28"/>
          <w:szCs w:val="28"/>
        </w:rPr>
      </w:pPr>
      <w:r w:rsidRPr="00CF2501">
        <w:rPr>
          <w:rFonts w:ascii="PT Astra Serif" w:hAnsi="PT Astra Serif"/>
          <w:color w:val="auto"/>
          <w:sz w:val="28"/>
          <w:szCs w:val="28"/>
        </w:rPr>
        <w:t>муниципального 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</w:t>
      </w:r>
    </w:p>
    <w:p w:rsidR="00284EDD" w:rsidRPr="00CF2501" w:rsidRDefault="00284EDD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783453" w:rsidRPr="00CF2501" w:rsidRDefault="00783453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84EDD" w:rsidP="00E51F0F">
      <w:pPr>
        <w:pStyle w:val="afe"/>
        <w:rPr>
          <w:rFonts w:ascii="PT Astra Serif" w:hAnsi="PT Astra Serif" w:cs="Mangal"/>
          <w:b/>
          <w:szCs w:val="28"/>
        </w:rPr>
      </w:pPr>
      <w:r w:rsidRPr="00CF2501">
        <w:rPr>
          <w:rFonts w:ascii="PT Astra Serif" w:hAnsi="PT Astra Serif"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84EDD" w:rsidRPr="00CF2501" w:rsidRDefault="00284EDD" w:rsidP="00E51F0F">
      <w:pPr>
        <w:rPr>
          <w:rFonts w:ascii="PT Astra Serif" w:hAnsi="PT Astra Serif"/>
          <w:sz w:val="28"/>
          <w:szCs w:val="28"/>
        </w:rPr>
      </w:pPr>
    </w:p>
    <w:p w:rsidR="00A3636F" w:rsidRPr="00CF2501" w:rsidRDefault="00A3636F" w:rsidP="005357A9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84EDD" w:rsidP="005357A9">
      <w:pPr>
        <w:jc w:val="center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РЕШИЛ:</w:t>
      </w:r>
    </w:p>
    <w:p w:rsidR="00284EDD" w:rsidRPr="00CF2501" w:rsidRDefault="00284EDD" w:rsidP="005357A9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CF2501" w:rsidRDefault="00284EDD" w:rsidP="003847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2501">
        <w:rPr>
          <w:rFonts w:ascii="PT Astra Serif" w:hAnsi="PT Astra Serif"/>
          <w:sz w:val="28"/>
          <w:szCs w:val="28"/>
        </w:rPr>
        <w:t xml:space="preserve">1. Решение Совета Родничковского муниципального образования </w:t>
      </w:r>
    </w:p>
    <w:p w:rsidR="00284EDD" w:rsidRPr="00CF2501" w:rsidRDefault="00284EDD" w:rsidP="00783453">
      <w:pPr>
        <w:pStyle w:val="1"/>
        <w:spacing w:before="0" w:after="0"/>
        <w:jc w:val="left"/>
        <w:rPr>
          <w:rFonts w:ascii="PT Astra Serif" w:hAnsi="PT Astra Serif"/>
          <w:b w:val="0"/>
          <w:color w:val="auto"/>
          <w:sz w:val="28"/>
          <w:szCs w:val="28"/>
        </w:rPr>
      </w:pPr>
      <w:r w:rsidRPr="00CF2501">
        <w:rPr>
          <w:rFonts w:ascii="PT Astra Serif" w:hAnsi="PT Astra Serif"/>
          <w:b w:val="0"/>
          <w:color w:val="auto"/>
          <w:sz w:val="28"/>
          <w:szCs w:val="28"/>
        </w:rPr>
        <w:t xml:space="preserve">№ </w:t>
      </w:r>
      <w:r w:rsidR="00E4002B" w:rsidRPr="00CF2501">
        <w:rPr>
          <w:rFonts w:ascii="PT Astra Serif" w:hAnsi="PT Astra Serif"/>
          <w:b w:val="0"/>
          <w:color w:val="auto"/>
          <w:sz w:val="28"/>
          <w:szCs w:val="28"/>
        </w:rPr>
        <w:t>81-2</w:t>
      </w:r>
      <w:r w:rsidR="002543A6" w:rsidRPr="00CF2501">
        <w:rPr>
          <w:rFonts w:ascii="PT Astra Serif" w:hAnsi="PT Astra Serif"/>
          <w:b w:val="0"/>
          <w:color w:val="auto"/>
          <w:sz w:val="28"/>
          <w:szCs w:val="28"/>
        </w:rPr>
        <w:t xml:space="preserve">  от  11.03.2016 </w:t>
      </w:r>
      <w:r w:rsidRPr="00CF2501">
        <w:rPr>
          <w:rFonts w:ascii="PT Astra Serif" w:hAnsi="PT Astra Serif"/>
          <w:b w:val="0"/>
          <w:color w:val="auto"/>
          <w:sz w:val="28"/>
          <w:szCs w:val="28"/>
        </w:rPr>
        <w:t xml:space="preserve"> года «</w:t>
      </w:r>
      <w:r w:rsidR="00E4002B" w:rsidRPr="00CF2501">
        <w:rPr>
          <w:rFonts w:ascii="PT Astra Serif" w:hAnsi="PT Astra Serif"/>
          <w:b w:val="0"/>
          <w:color w:val="auto"/>
          <w:sz w:val="28"/>
          <w:szCs w:val="28"/>
        </w:rPr>
        <w:t xml:space="preserve">Об утверждении Положения о представлении депутатам Совета  Родничковского  муниципального 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</w:t>
      </w:r>
      <w:r w:rsidRPr="00CF2501">
        <w:rPr>
          <w:rFonts w:ascii="PT Astra Serif" w:hAnsi="PT Astra Serif"/>
          <w:b w:val="0"/>
          <w:sz w:val="28"/>
          <w:szCs w:val="28"/>
        </w:rPr>
        <w:t xml:space="preserve">- </w:t>
      </w:r>
      <w:r w:rsidRPr="00CF2501">
        <w:rPr>
          <w:rFonts w:ascii="PT Astra Serif" w:hAnsi="PT Astra Serif"/>
          <w:b w:val="0"/>
          <w:color w:val="auto"/>
          <w:sz w:val="28"/>
          <w:szCs w:val="28"/>
        </w:rPr>
        <w:t>отменить.</w:t>
      </w:r>
    </w:p>
    <w:p w:rsidR="00C32826" w:rsidRPr="00CF2501" w:rsidRDefault="00C32826" w:rsidP="00C32826">
      <w:pPr>
        <w:rPr>
          <w:rFonts w:ascii="PT Astra Serif" w:hAnsi="PT Astra Serif"/>
        </w:rPr>
      </w:pPr>
    </w:p>
    <w:p w:rsidR="00284EDD" w:rsidRPr="00CF2501" w:rsidRDefault="00284EDD" w:rsidP="00E238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2501">
        <w:rPr>
          <w:rFonts w:ascii="PT Astra Serif" w:hAnsi="PT Astra Serif"/>
          <w:sz w:val="28"/>
          <w:szCs w:val="28"/>
        </w:rPr>
        <w:t>2. Настоящее решение вступает в силу со дня его обнародования.</w:t>
      </w:r>
    </w:p>
    <w:p w:rsidR="00284EDD" w:rsidRPr="00CF2501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CF2501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CF2501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CF2501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CF2501" w:rsidRDefault="002543A6" w:rsidP="00E238C6">
      <w:pPr>
        <w:jc w:val="both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Глава</w:t>
      </w:r>
      <w:r w:rsidR="00284EDD" w:rsidRPr="00CF2501">
        <w:rPr>
          <w:rFonts w:ascii="PT Astra Serif" w:hAnsi="PT Astra Serif"/>
          <w:b/>
          <w:sz w:val="28"/>
          <w:szCs w:val="28"/>
        </w:rPr>
        <w:t xml:space="preserve"> Родничковского </w:t>
      </w:r>
    </w:p>
    <w:p w:rsidR="00284EDD" w:rsidRPr="00CF2501" w:rsidRDefault="00284EDD" w:rsidP="00E238C6">
      <w:pPr>
        <w:jc w:val="both"/>
        <w:rPr>
          <w:rFonts w:ascii="PT Astra Serif" w:hAnsi="PT Astra Serif"/>
          <w:b/>
          <w:sz w:val="28"/>
          <w:szCs w:val="28"/>
        </w:rPr>
      </w:pPr>
      <w:r w:rsidRPr="00CF2501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Pr="00CF2501">
        <w:rPr>
          <w:rFonts w:ascii="PT Astra Serif" w:hAnsi="PT Astra Serif"/>
          <w:b/>
          <w:sz w:val="28"/>
          <w:szCs w:val="28"/>
        </w:rPr>
        <w:tab/>
      </w:r>
      <w:r w:rsidRPr="00CF2501">
        <w:rPr>
          <w:rFonts w:ascii="PT Astra Serif" w:hAnsi="PT Astra Serif"/>
          <w:b/>
          <w:sz w:val="28"/>
          <w:szCs w:val="28"/>
        </w:rPr>
        <w:tab/>
      </w:r>
      <w:r w:rsidRPr="00CF2501">
        <w:rPr>
          <w:rFonts w:ascii="PT Astra Serif" w:hAnsi="PT Astra Serif"/>
          <w:b/>
          <w:sz w:val="28"/>
          <w:szCs w:val="28"/>
        </w:rPr>
        <w:tab/>
      </w:r>
      <w:r w:rsidRPr="00CF2501">
        <w:rPr>
          <w:rFonts w:ascii="PT Astra Serif" w:hAnsi="PT Astra Serif"/>
          <w:b/>
          <w:sz w:val="28"/>
          <w:szCs w:val="28"/>
        </w:rPr>
        <w:tab/>
      </w:r>
      <w:r w:rsidR="002543A6" w:rsidRPr="00CF2501">
        <w:rPr>
          <w:rFonts w:ascii="PT Astra Serif" w:hAnsi="PT Astra Serif"/>
          <w:b/>
          <w:sz w:val="28"/>
          <w:szCs w:val="28"/>
        </w:rPr>
        <w:t>С.А. Родионов</w:t>
      </w:r>
    </w:p>
    <w:sectPr w:rsidR="00284EDD" w:rsidRPr="00CF2501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FD" w:rsidRDefault="004343FD" w:rsidP="0083074C">
      <w:r>
        <w:separator/>
      </w:r>
    </w:p>
  </w:endnote>
  <w:endnote w:type="continuationSeparator" w:id="1">
    <w:p w:rsidR="004343FD" w:rsidRDefault="004343FD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VOBOD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FD" w:rsidRDefault="004343FD" w:rsidP="0083074C">
      <w:r>
        <w:separator/>
      </w:r>
    </w:p>
  </w:footnote>
  <w:footnote w:type="continuationSeparator" w:id="1">
    <w:p w:rsidR="004343FD" w:rsidRDefault="004343FD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45CF1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1A7641"/>
    <w:rsid w:val="001B329D"/>
    <w:rsid w:val="0020306C"/>
    <w:rsid w:val="00221E0C"/>
    <w:rsid w:val="00231AA2"/>
    <w:rsid w:val="0024586E"/>
    <w:rsid w:val="00247B2D"/>
    <w:rsid w:val="002536D5"/>
    <w:rsid w:val="002543A6"/>
    <w:rsid w:val="00257489"/>
    <w:rsid w:val="00270EA5"/>
    <w:rsid w:val="00277CCF"/>
    <w:rsid w:val="00284EDD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3F3E2A"/>
    <w:rsid w:val="00410708"/>
    <w:rsid w:val="00410F4F"/>
    <w:rsid w:val="00410FD8"/>
    <w:rsid w:val="00430767"/>
    <w:rsid w:val="004343FD"/>
    <w:rsid w:val="004349A3"/>
    <w:rsid w:val="00443DD7"/>
    <w:rsid w:val="004454CD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B6B0F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7002A"/>
    <w:rsid w:val="00773A5F"/>
    <w:rsid w:val="007814B0"/>
    <w:rsid w:val="00783453"/>
    <w:rsid w:val="00794094"/>
    <w:rsid w:val="007961F8"/>
    <w:rsid w:val="00796704"/>
    <w:rsid w:val="007C0F59"/>
    <w:rsid w:val="007C3C24"/>
    <w:rsid w:val="007E67AF"/>
    <w:rsid w:val="007F08B4"/>
    <w:rsid w:val="008055C6"/>
    <w:rsid w:val="008230B5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1DA9"/>
    <w:rsid w:val="0091557A"/>
    <w:rsid w:val="009503DF"/>
    <w:rsid w:val="009568AF"/>
    <w:rsid w:val="009677B8"/>
    <w:rsid w:val="0097279B"/>
    <w:rsid w:val="009910E2"/>
    <w:rsid w:val="009B49A1"/>
    <w:rsid w:val="00A071D1"/>
    <w:rsid w:val="00A213A3"/>
    <w:rsid w:val="00A3636F"/>
    <w:rsid w:val="00A64AE3"/>
    <w:rsid w:val="00A95255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32826"/>
    <w:rsid w:val="00C60EE0"/>
    <w:rsid w:val="00C75C6C"/>
    <w:rsid w:val="00C97A15"/>
    <w:rsid w:val="00CA4523"/>
    <w:rsid w:val="00CA4F72"/>
    <w:rsid w:val="00CC42D1"/>
    <w:rsid w:val="00CD5D1C"/>
    <w:rsid w:val="00CD66E5"/>
    <w:rsid w:val="00CE0275"/>
    <w:rsid w:val="00CF2501"/>
    <w:rsid w:val="00CF3692"/>
    <w:rsid w:val="00CF7771"/>
    <w:rsid w:val="00D02DD3"/>
    <w:rsid w:val="00D13122"/>
    <w:rsid w:val="00D200C6"/>
    <w:rsid w:val="00D26F5B"/>
    <w:rsid w:val="00D43EBD"/>
    <w:rsid w:val="00D445C0"/>
    <w:rsid w:val="00D611F6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002B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83F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5">
    <w:name w:val="Гипертекстовая ссылка"/>
    <w:basedOn w:val="a2"/>
    <w:uiPriority w:val="99"/>
    <w:rsid w:val="00133CB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8">
    <w:name w:val="???????"/>
    <w:uiPriority w:val="99"/>
    <w:rsid w:val="00E1633A"/>
    <w:rPr>
      <w:sz w:val="28"/>
    </w:rPr>
  </w:style>
  <w:style w:type="table" w:styleId="a9">
    <w:name w:val="Table Grid"/>
    <w:basedOn w:val="a3"/>
    <w:uiPriority w:val="99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83074C"/>
    <w:rPr>
      <w:rFonts w:ascii="Arial" w:hAnsi="Arial" w:cs="Times New Roman"/>
    </w:rPr>
  </w:style>
  <w:style w:type="paragraph" w:styleId="ac">
    <w:name w:val="footer"/>
    <w:basedOn w:val="a"/>
    <w:link w:val="ad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1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FC2405"/>
  </w:style>
  <w:style w:type="character" w:customStyle="1" w:styleId="21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1">
    <w:name w:val="Основной шрифт абзаца1"/>
    <w:uiPriority w:val="99"/>
    <w:rsid w:val="00FC2405"/>
  </w:style>
  <w:style w:type="character" w:styleId="ae">
    <w:name w:val="page number"/>
    <w:basedOn w:val="11"/>
    <w:uiPriority w:val="99"/>
    <w:rsid w:val="00FC2405"/>
    <w:rPr>
      <w:rFonts w:cs="Times New Roman"/>
    </w:rPr>
  </w:style>
  <w:style w:type="character" w:customStyle="1" w:styleId="af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f0">
    <w:name w:val="Маркеры списка"/>
    <w:uiPriority w:val="99"/>
    <w:rsid w:val="00FC2405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a1">
    <w:name w:val="Body Text"/>
    <w:basedOn w:val="a"/>
    <w:link w:val="af1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af2">
    <w:name w:val="List"/>
    <w:basedOn w:val="a1"/>
    <w:uiPriority w:val="99"/>
    <w:rsid w:val="00FC2405"/>
    <w:rPr>
      <w:rFonts w:cs="Tahoma"/>
    </w:rPr>
  </w:style>
  <w:style w:type="paragraph" w:customStyle="1" w:styleId="50">
    <w:name w:val="Название5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4">
    <w:name w:val="Заголовок 3 ПЗЗ"/>
    <w:basedOn w:val="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24">
    <w:name w:val="Body Text 2"/>
    <w:basedOn w:val="a"/>
    <w:link w:val="25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6">
    <w:name w:val="Заголовок 2 ПЗЗ"/>
    <w:basedOn w:val="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fd">
    <w:name w:val="Символ сноски"/>
    <w:uiPriority w:val="99"/>
    <w:rsid w:val="00FC2405"/>
    <w:rPr>
      <w:vertAlign w:val="superscript"/>
    </w:rPr>
  </w:style>
  <w:style w:type="paragraph" w:customStyle="1" w:styleId="afe">
    <w:name w:val="Òåêñò äîêóìåíòà"/>
    <w:basedOn w:val="a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Windows User</cp:lastModifiedBy>
  <cp:revision>30</cp:revision>
  <cp:lastPrinted>2022-08-08T08:58:00Z</cp:lastPrinted>
  <dcterms:created xsi:type="dcterms:W3CDTF">2013-03-22T13:16:00Z</dcterms:created>
  <dcterms:modified xsi:type="dcterms:W3CDTF">2022-08-08T08:58:00Z</dcterms:modified>
</cp:coreProperties>
</file>