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DD" w:rsidRPr="0097491A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  <w:r w:rsidRPr="0097491A">
        <w:rPr>
          <w:rFonts w:ascii="PT Astra Serif" w:hAnsi="PT Astra Serif"/>
          <w:b/>
          <w:sz w:val="28"/>
          <w:szCs w:val="28"/>
        </w:rPr>
        <w:t>СОВЕТ</w:t>
      </w:r>
    </w:p>
    <w:p w:rsidR="00284EDD" w:rsidRPr="0097491A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  <w:r w:rsidRPr="0097491A">
        <w:rPr>
          <w:rFonts w:ascii="PT Astra Serif" w:hAnsi="PT Astra Serif"/>
          <w:b/>
          <w:sz w:val="28"/>
          <w:szCs w:val="28"/>
        </w:rPr>
        <w:t>РОДНИЧКОВСКОГО МУНИЦИПАЛЬНОГО ОБРАЗОВАНИЯ</w:t>
      </w:r>
    </w:p>
    <w:p w:rsidR="00284EDD" w:rsidRPr="0097491A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  <w:r w:rsidRPr="0097491A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284EDD" w:rsidRPr="0097491A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  <w:r w:rsidRPr="0097491A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284EDD" w:rsidRPr="0097491A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</w:p>
    <w:p w:rsidR="00284EDD" w:rsidRPr="0097491A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  <w:r w:rsidRPr="0097491A">
        <w:rPr>
          <w:rFonts w:ascii="PT Astra Serif" w:hAnsi="PT Astra Serif"/>
          <w:b/>
          <w:sz w:val="28"/>
          <w:szCs w:val="28"/>
        </w:rPr>
        <w:t>РЕШЕНИЕ</w:t>
      </w:r>
    </w:p>
    <w:p w:rsidR="00284EDD" w:rsidRPr="0097491A" w:rsidRDefault="00284EDD" w:rsidP="00514CD5">
      <w:pPr>
        <w:jc w:val="center"/>
        <w:rPr>
          <w:rFonts w:ascii="PT Astra Serif" w:hAnsi="PT Astra Serif"/>
          <w:b/>
          <w:sz w:val="28"/>
          <w:szCs w:val="28"/>
        </w:rPr>
      </w:pPr>
    </w:p>
    <w:p w:rsidR="00284EDD" w:rsidRPr="0097491A" w:rsidRDefault="00E4002B" w:rsidP="00514CD5">
      <w:pPr>
        <w:jc w:val="both"/>
        <w:rPr>
          <w:rFonts w:ascii="PT Astra Serif" w:hAnsi="PT Astra Serif"/>
          <w:b/>
          <w:sz w:val="28"/>
          <w:szCs w:val="28"/>
        </w:rPr>
      </w:pPr>
      <w:r w:rsidRPr="0097491A">
        <w:rPr>
          <w:rFonts w:ascii="PT Astra Serif" w:hAnsi="PT Astra Serif"/>
          <w:b/>
          <w:sz w:val="28"/>
          <w:szCs w:val="28"/>
        </w:rPr>
        <w:t xml:space="preserve">от  </w:t>
      </w:r>
      <w:r w:rsidR="007B470F" w:rsidRPr="0097491A">
        <w:rPr>
          <w:rFonts w:ascii="PT Astra Serif" w:hAnsi="PT Astra Serif"/>
          <w:b/>
          <w:sz w:val="28"/>
          <w:szCs w:val="28"/>
        </w:rPr>
        <w:t>08.08</w:t>
      </w:r>
      <w:r w:rsidRPr="0097491A">
        <w:rPr>
          <w:rFonts w:ascii="PT Astra Serif" w:hAnsi="PT Astra Serif"/>
          <w:b/>
          <w:sz w:val="28"/>
          <w:szCs w:val="28"/>
        </w:rPr>
        <w:t>.2022 г. № 3</w:t>
      </w:r>
      <w:r w:rsidR="007B470F" w:rsidRPr="0097491A">
        <w:rPr>
          <w:rFonts w:ascii="PT Astra Serif" w:hAnsi="PT Astra Serif"/>
          <w:b/>
          <w:sz w:val="28"/>
          <w:szCs w:val="28"/>
        </w:rPr>
        <w:t>5-1</w:t>
      </w:r>
      <w:r w:rsidR="00284EDD" w:rsidRPr="0097491A">
        <w:rPr>
          <w:rFonts w:ascii="PT Astra Serif" w:hAnsi="PT Astra Serif"/>
          <w:b/>
          <w:sz w:val="28"/>
          <w:szCs w:val="28"/>
        </w:rPr>
        <w:tab/>
      </w:r>
      <w:r w:rsidR="00284EDD" w:rsidRPr="0097491A">
        <w:rPr>
          <w:rFonts w:ascii="PT Astra Serif" w:hAnsi="PT Astra Serif"/>
          <w:b/>
          <w:sz w:val="28"/>
          <w:szCs w:val="28"/>
        </w:rPr>
        <w:tab/>
      </w:r>
      <w:r w:rsidR="00284EDD" w:rsidRPr="0097491A">
        <w:rPr>
          <w:rFonts w:ascii="PT Astra Serif" w:hAnsi="PT Astra Serif"/>
          <w:b/>
          <w:sz w:val="28"/>
          <w:szCs w:val="28"/>
        </w:rPr>
        <w:tab/>
      </w:r>
      <w:r w:rsidR="00284EDD" w:rsidRPr="0097491A">
        <w:rPr>
          <w:rFonts w:ascii="PT Astra Serif" w:hAnsi="PT Astra Serif"/>
          <w:b/>
          <w:sz w:val="28"/>
          <w:szCs w:val="28"/>
        </w:rPr>
        <w:tab/>
      </w:r>
      <w:r w:rsidR="00284EDD" w:rsidRPr="0097491A">
        <w:rPr>
          <w:rFonts w:ascii="PT Astra Serif" w:hAnsi="PT Astra Serif"/>
          <w:b/>
          <w:sz w:val="28"/>
          <w:szCs w:val="28"/>
        </w:rPr>
        <w:tab/>
      </w:r>
      <w:r w:rsidR="00C32826" w:rsidRPr="0097491A">
        <w:rPr>
          <w:rFonts w:ascii="PT Astra Serif" w:hAnsi="PT Astra Serif"/>
          <w:b/>
          <w:sz w:val="28"/>
          <w:szCs w:val="28"/>
        </w:rPr>
        <w:t xml:space="preserve">                  </w:t>
      </w:r>
      <w:r w:rsidR="00284EDD" w:rsidRPr="0097491A">
        <w:rPr>
          <w:rFonts w:ascii="PT Astra Serif" w:hAnsi="PT Astra Serif"/>
          <w:b/>
          <w:sz w:val="28"/>
          <w:szCs w:val="28"/>
        </w:rPr>
        <w:t>с. Родничок</w:t>
      </w:r>
    </w:p>
    <w:p w:rsidR="00284EDD" w:rsidRPr="0097491A" w:rsidRDefault="00284EDD" w:rsidP="00514CD5">
      <w:pPr>
        <w:jc w:val="both"/>
        <w:rPr>
          <w:rFonts w:ascii="PT Astra Serif" w:hAnsi="PT Astra Serif"/>
          <w:b/>
          <w:sz w:val="28"/>
          <w:szCs w:val="28"/>
        </w:rPr>
      </w:pPr>
    </w:p>
    <w:p w:rsidR="007B470F" w:rsidRPr="0097491A" w:rsidRDefault="007B470F" w:rsidP="007B470F">
      <w:pPr>
        <w:jc w:val="both"/>
        <w:rPr>
          <w:rFonts w:ascii="PT Astra Serif" w:hAnsi="PT Astra Serif"/>
          <w:b/>
          <w:sz w:val="28"/>
          <w:szCs w:val="28"/>
        </w:rPr>
      </w:pPr>
      <w:r w:rsidRPr="0097491A">
        <w:rPr>
          <w:rFonts w:ascii="PT Astra Serif" w:hAnsi="PT Astra Serif"/>
          <w:b/>
          <w:sz w:val="28"/>
          <w:szCs w:val="28"/>
        </w:rPr>
        <w:t>Об отмене ранее принятого решения</w:t>
      </w:r>
    </w:p>
    <w:p w:rsidR="007B470F" w:rsidRPr="0097491A" w:rsidRDefault="007B470F" w:rsidP="007B470F">
      <w:pPr>
        <w:jc w:val="both"/>
        <w:rPr>
          <w:rFonts w:ascii="PT Astra Serif" w:hAnsi="PT Astra Serif"/>
          <w:b/>
          <w:sz w:val="28"/>
          <w:szCs w:val="28"/>
        </w:rPr>
      </w:pPr>
      <w:r w:rsidRPr="0097491A">
        <w:rPr>
          <w:rFonts w:ascii="PT Astra Serif" w:hAnsi="PT Astra Serif"/>
          <w:b/>
          <w:sz w:val="28"/>
          <w:szCs w:val="28"/>
        </w:rPr>
        <w:t>№ 30-2 от 01.07.2022 года</w:t>
      </w:r>
    </w:p>
    <w:p w:rsidR="00284EDD" w:rsidRPr="0097491A" w:rsidRDefault="00284EDD" w:rsidP="00514CD5">
      <w:pPr>
        <w:jc w:val="both"/>
        <w:rPr>
          <w:rFonts w:ascii="PT Astra Serif" w:hAnsi="PT Astra Serif"/>
          <w:b/>
          <w:sz w:val="28"/>
          <w:szCs w:val="28"/>
        </w:rPr>
      </w:pPr>
    </w:p>
    <w:p w:rsidR="00783453" w:rsidRPr="0097491A" w:rsidRDefault="00783453" w:rsidP="00514CD5">
      <w:pPr>
        <w:jc w:val="both"/>
        <w:rPr>
          <w:rFonts w:ascii="PT Astra Serif" w:hAnsi="PT Astra Serif"/>
          <w:b/>
          <w:sz w:val="28"/>
          <w:szCs w:val="28"/>
        </w:rPr>
      </w:pPr>
    </w:p>
    <w:p w:rsidR="00284EDD" w:rsidRPr="0097491A" w:rsidRDefault="00284EDD" w:rsidP="00E51F0F">
      <w:pPr>
        <w:pStyle w:val="afe"/>
        <w:rPr>
          <w:rFonts w:ascii="PT Astra Serif" w:hAnsi="PT Astra Serif" w:cs="Mangal"/>
          <w:b/>
          <w:szCs w:val="28"/>
        </w:rPr>
      </w:pPr>
      <w:r w:rsidRPr="0097491A">
        <w:rPr>
          <w:rFonts w:ascii="PT Astra Serif" w:hAnsi="PT Astra Serif" w:cs="Mangal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284EDD" w:rsidRPr="0097491A" w:rsidRDefault="00284EDD" w:rsidP="00E51F0F">
      <w:pPr>
        <w:rPr>
          <w:rFonts w:ascii="PT Astra Serif" w:hAnsi="PT Astra Serif"/>
          <w:sz w:val="28"/>
          <w:szCs w:val="28"/>
        </w:rPr>
      </w:pPr>
    </w:p>
    <w:p w:rsidR="00A3636F" w:rsidRPr="0097491A" w:rsidRDefault="00A3636F" w:rsidP="005357A9">
      <w:pPr>
        <w:jc w:val="center"/>
        <w:rPr>
          <w:rFonts w:ascii="PT Astra Serif" w:hAnsi="PT Astra Serif"/>
          <w:b/>
          <w:sz w:val="28"/>
          <w:szCs w:val="28"/>
        </w:rPr>
      </w:pPr>
    </w:p>
    <w:p w:rsidR="00284EDD" w:rsidRPr="0097491A" w:rsidRDefault="00284EDD" w:rsidP="005357A9">
      <w:pPr>
        <w:jc w:val="center"/>
        <w:rPr>
          <w:rFonts w:ascii="PT Astra Serif" w:hAnsi="PT Astra Serif"/>
          <w:b/>
          <w:sz w:val="28"/>
          <w:szCs w:val="28"/>
        </w:rPr>
      </w:pPr>
      <w:r w:rsidRPr="0097491A">
        <w:rPr>
          <w:rFonts w:ascii="PT Astra Serif" w:hAnsi="PT Astra Serif"/>
          <w:b/>
          <w:sz w:val="28"/>
          <w:szCs w:val="28"/>
        </w:rPr>
        <w:t>РЕШИЛ:</w:t>
      </w:r>
    </w:p>
    <w:p w:rsidR="00284EDD" w:rsidRPr="0097491A" w:rsidRDefault="00284EDD" w:rsidP="005357A9">
      <w:pPr>
        <w:jc w:val="center"/>
        <w:rPr>
          <w:rFonts w:ascii="PT Astra Serif" w:hAnsi="PT Astra Serif"/>
          <w:b/>
          <w:sz w:val="28"/>
          <w:szCs w:val="28"/>
        </w:rPr>
      </w:pPr>
    </w:p>
    <w:p w:rsidR="00284EDD" w:rsidRPr="0097491A" w:rsidRDefault="00284EDD" w:rsidP="003847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7491A">
        <w:rPr>
          <w:rFonts w:ascii="PT Astra Serif" w:hAnsi="PT Astra Serif"/>
          <w:sz w:val="28"/>
          <w:szCs w:val="28"/>
        </w:rPr>
        <w:t xml:space="preserve">1. Решение Совета Родничковского муниципального образования </w:t>
      </w:r>
    </w:p>
    <w:p w:rsidR="00284EDD" w:rsidRPr="0097491A" w:rsidRDefault="00284EDD" w:rsidP="00783453">
      <w:pPr>
        <w:pStyle w:val="1"/>
        <w:spacing w:before="0" w:after="0"/>
        <w:jc w:val="left"/>
        <w:rPr>
          <w:rFonts w:ascii="PT Astra Serif" w:hAnsi="PT Astra Serif"/>
          <w:b w:val="0"/>
          <w:color w:val="auto"/>
          <w:sz w:val="28"/>
          <w:szCs w:val="28"/>
        </w:rPr>
      </w:pPr>
      <w:r w:rsidRPr="0097491A">
        <w:rPr>
          <w:rFonts w:ascii="PT Astra Serif" w:hAnsi="PT Astra Serif"/>
          <w:b w:val="0"/>
          <w:color w:val="auto"/>
          <w:sz w:val="28"/>
          <w:szCs w:val="28"/>
        </w:rPr>
        <w:t xml:space="preserve">№ </w:t>
      </w:r>
      <w:r w:rsidR="007B470F" w:rsidRPr="0097491A">
        <w:rPr>
          <w:rFonts w:ascii="PT Astra Serif" w:hAnsi="PT Astra Serif"/>
          <w:b w:val="0"/>
          <w:color w:val="auto"/>
          <w:sz w:val="28"/>
          <w:szCs w:val="28"/>
        </w:rPr>
        <w:t xml:space="preserve">30-2 от  01.07.2022 </w:t>
      </w:r>
      <w:r w:rsidRPr="0097491A">
        <w:rPr>
          <w:rFonts w:ascii="PT Astra Serif" w:hAnsi="PT Astra Serif"/>
          <w:b w:val="0"/>
          <w:color w:val="auto"/>
          <w:sz w:val="28"/>
          <w:szCs w:val="28"/>
        </w:rPr>
        <w:t xml:space="preserve"> года «</w:t>
      </w:r>
      <w:r w:rsidR="007B470F" w:rsidRPr="0097491A">
        <w:rPr>
          <w:rFonts w:ascii="PT Astra Serif" w:hAnsi="PT Astra Serif"/>
          <w:b w:val="0"/>
          <w:color w:val="auto"/>
          <w:sz w:val="28"/>
          <w:szCs w:val="28"/>
        </w:rPr>
        <w:t>Об отмене ранее принятого решения № 81-2 от 17.09.2021 года «</w:t>
      </w:r>
      <w:r w:rsidR="00E4002B" w:rsidRPr="0097491A">
        <w:rPr>
          <w:rFonts w:ascii="PT Astra Serif" w:hAnsi="PT Astra Serif"/>
          <w:b w:val="0"/>
          <w:color w:val="auto"/>
          <w:sz w:val="28"/>
          <w:szCs w:val="28"/>
        </w:rPr>
        <w:t xml:space="preserve">Об утверждении Положения о представлении депутатам Совета  Родничковского  муниципального  образования сведений о доходах, расходах, об имуществе и обязательствах имущественного характера, а также аналогичных сведений в отношении своих супруги (супруга) и несовершеннолетних детей </w:t>
      </w:r>
      <w:r w:rsidRPr="0097491A">
        <w:rPr>
          <w:rFonts w:ascii="PT Astra Serif" w:hAnsi="PT Astra Serif"/>
          <w:b w:val="0"/>
          <w:sz w:val="28"/>
          <w:szCs w:val="28"/>
        </w:rPr>
        <w:t xml:space="preserve">- </w:t>
      </w:r>
      <w:r w:rsidRPr="0097491A">
        <w:rPr>
          <w:rFonts w:ascii="PT Astra Serif" w:hAnsi="PT Astra Serif"/>
          <w:b w:val="0"/>
          <w:color w:val="auto"/>
          <w:sz w:val="28"/>
          <w:szCs w:val="28"/>
        </w:rPr>
        <w:t>отменить.</w:t>
      </w:r>
    </w:p>
    <w:p w:rsidR="00C32826" w:rsidRPr="0097491A" w:rsidRDefault="00C32826" w:rsidP="00C32826">
      <w:pPr>
        <w:rPr>
          <w:rFonts w:ascii="PT Astra Serif" w:hAnsi="PT Astra Serif"/>
        </w:rPr>
      </w:pPr>
    </w:p>
    <w:p w:rsidR="00284EDD" w:rsidRPr="0097491A" w:rsidRDefault="00284EDD" w:rsidP="00E238C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491A">
        <w:rPr>
          <w:rFonts w:ascii="PT Astra Serif" w:hAnsi="PT Astra Serif"/>
          <w:sz w:val="28"/>
          <w:szCs w:val="28"/>
        </w:rPr>
        <w:t>2. Настоящее решение вступает в силу со дня его обнародования.</w:t>
      </w:r>
    </w:p>
    <w:p w:rsidR="00284EDD" w:rsidRPr="0097491A" w:rsidRDefault="00284EDD" w:rsidP="00E238C6">
      <w:pPr>
        <w:jc w:val="both"/>
        <w:rPr>
          <w:rFonts w:ascii="PT Astra Serif" w:hAnsi="PT Astra Serif"/>
          <w:sz w:val="28"/>
          <w:szCs w:val="28"/>
        </w:rPr>
      </w:pPr>
    </w:p>
    <w:p w:rsidR="00284EDD" w:rsidRPr="0097491A" w:rsidRDefault="00284EDD" w:rsidP="00E238C6">
      <w:pPr>
        <w:jc w:val="both"/>
        <w:rPr>
          <w:rFonts w:ascii="PT Astra Serif" w:hAnsi="PT Astra Serif"/>
          <w:sz w:val="28"/>
          <w:szCs w:val="28"/>
        </w:rPr>
      </w:pPr>
    </w:p>
    <w:p w:rsidR="00284EDD" w:rsidRPr="0097491A" w:rsidRDefault="00284EDD" w:rsidP="00E238C6">
      <w:pPr>
        <w:jc w:val="both"/>
        <w:rPr>
          <w:rFonts w:ascii="PT Astra Serif" w:hAnsi="PT Astra Serif"/>
          <w:sz w:val="28"/>
          <w:szCs w:val="28"/>
        </w:rPr>
      </w:pPr>
    </w:p>
    <w:p w:rsidR="00284EDD" w:rsidRPr="0097491A" w:rsidRDefault="00284EDD" w:rsidP="00E238C6">
      <w:pPr>
        <w:jc w:val="both"/>
        <w:rPr>
          <w:rFonts w:ascii="PT Astra Serif" w:hAnsi="PT Astra Serif"/>
          <w:sz w:val="28"/>
          <w:szCs w:val="28"/>
        </w:rPr>
      </w:pPr>
    </w:p>
    <w:p w:rsidR="00C32826" w:rsidRPr="0097491A" w:rsidRDefault="00C32826" w:rsidP="00E238C6">
      <w:pPr>
        <w:jc w:val="both"/>
        <w:rPr>
          <w:rFonts w:ascii="PT Astra Serif" w:hAnsi="PT Astra Serif"/>
          <w:sz w:val="28"/>
          <w:szCs w:val="28"/>
        </w:rPr>
      </w:pPr>
    </w:p>
    <w:p w:rsidR="00284EDD" w:rsidRPr="0097491A" w:rsidRDefault="00284EDD" w:rsidP="00E238C6">
      <w:pPr>
        <w:jc w:val="both"/>
        <w:rPr>
          <w:rFonts w:ascii="PT Astra Serif" w:hAnsi="PT Astra Serif"/>
          <w:sz w:val="28"/>
          <w:szCs w:val="28"/>
        </w:rPr>
      </w:pPr>
    </w:p>
    <w:p w:rsidR="00284EDD" w:rsidRPr="0097491A" w:rsidRDefault="007B470F" w:rsidP="00E238C6">
      <w:pPr>
        <w:jc w:val="both"/>
        <w:rPr>
          <w:rFonts w:ascii="PT Astra Serif" w:hAnsi="PT Astra Serif"/>
          <w:b/>
          <w:sz w:val="28"/>
          <w:szCs w:val="28"/>
        </w:rPr>
      </w:pPr>
      <w:r w:rsidRPr="0097491A">
        <w:rPr>
          <w:rFonts w:ascii="PT Astra Serif" w:hAnsi="PT Astra Serif"/>
          <w:b/>
          <w:sz w:val="28"/>
          <w:szCs w:val="28"/>
        </w:rPr>
        <w:t xml:space="preserve">Глава </w:t>
      </w:r>
      <w:r w:rsidR="00284EDD" w:rsidRPr="0097491A">
        <w:rPr>
          <w:rFonts w:ascii="PT Astra Serif" w:hAnsi="PT Astra Serif"/>
          <w:b/>
          <w:sz w:val="28"/>
          <w:szCs w:val="28"/>
        </w:rPr>
        <w:t xml:space="preserve">Родничковского </w:t>
      </w:r>
    </w:p>
    <w:p w:rsidR="00284EDD" w:rsidRPr="0097491A" w:rsidRDefault="00284EDD" w:rsidP="00E238C6">
      <w:pPr>
        <w:jc w:val="both"/>
        <w:rPr>
          <w:rFonts w:ascii="PT Astra Serif" w:hAnsi="PT Astra Serif"/>
          <w:b/>
          <w:sz w:val="28"/>
          <w:szCs w:val="28"/>
        </w:rPr>
      </w:pPr>
      <w:r w:rsidRPr="0097491A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Pr="0097491A">
        <w:rPr>
          <w:rFonts w:ascii="PT Astra Serif" w:hAnsi="PT Astra Serif"/>
          <w:b/>
          <w:sz w:val="28"/>
          <w:szCs w:val="28"/>
        </w:rPr>
        <w:tab/>
      </w:r>
      <w:r w:rsidRPr="0097491A">
        <w:rPr>
          <w:rFonts w:ascii="PT Astra Serif" w:hAnsi="PT Astra Serif"/>
          <w:b/>
          <w:sz w:val="28"/>
          <w:szCs w:val="28"/>
        </w:rPr>
        <w:tab/>
      </w:r>
      <w:r w:rsidRPr="0097491A">
        <w:rPr>
          <w:rFonts w:ascii="PT Astra Serif" w:hAnsi="PT Astra Serif"/>
          <w:b/>
          <w:sz w:val="28"/>
          <w:szCs w:val="28"/>
        </w:rPr>
        <w:tab/>
      </w:r>
      <w:r w:rsidRPr="0097491A">
        <w:rPr>
          <w:rFonts w:ascii="PT Astra Serif" w:hAnsi="PT Astra Serif"/>
          <w:b/>
          <w:sz w:val="28"/>
          <w:szCs w:val="28"/>
        </w:rPr>
        <w:tab/>
      </w:r>
      <w:r w:rsidR="007B470F" w:rsidRPr="0097491A">
        <w:rPr>
          <w:rFonts w:ascii="PT Astra Serif" w:hAnsi="PT Astra Serif"/>
          <w:b/>
          <w:sz w:val="28"/>
          <w:szCs w:val="28"/>
        </w:rPr>
        <w:t>С.А. Родионов</w:t>
      </w:r>
    </w:p>
    <w:sectPr w:rsidR="00284EDD" w:rsidRPr="0097491A" w:rsidSect="00384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5B" w:rsidRDefault="00CC2E5B" w:rsidP="0083074C">
      <w:r>
        <w:separator/>
      </w:r>
    </w:p>
  </w:endnote>
  <w:endnote w:type="continuationSeparator" w:id="1">
    <w:p w:rsidR="00CC2E5B" w:rsidRDefault="00CC2E5B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VOBOD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5B" w:rsidRDefault="00CC2E5B" w:rsidP="0083074C">
      <w:r>
        <w:separator/>
      </w:r>
    </w:p>
  </w:footnote>
  <w:footnote w:type="continuationSeparator" w:id="1">
    <w:p w:rsidR="00CC2E5B" w:rsidRDefault="00CC2E5B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  <w:rPr>
        <w:rFonts w:cs="Times New Roman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6">
    <w:nsid w:val="04253A2E"/>
    <w:multiLevelType w:val="multilevel"/>
    <w:tmpl w:val="65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5039E"/>
    <w:multiLevelType w:val="multilevel"/>
    <w:tmpl w:val="DC3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4A3822"/>
    <w:multiLevelType w:val="multilevel"/>
    <w:tmpl w:val="3BD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7BB72F7"/>
    <w:multiLevelType w:val="hybridMultilevel"/>
    <w:tmpl w:val="FF1A124E"/>
    <w:lvl w:ilvl="0" w:tplc="BFB2C2D0">
      <w:start w:val="1"/>
      <w:numFmt w:val="bullet"/>
      <w:lvlText w:val="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0189B7C">
      <w:start w:val="1"/>
      <w:numFmt w:val="decimal"/>
      <w:lvlText w:val="%2."/>
      <w:lvlJc w:val="center"/>
      <w:pPr>
        <w:tabs>
          <w:tab w:val="num" w:pos="2395"/>
        </w:tabs>
        <w:ind w:left="1732" w:firstLine="56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83B229F"/>
    <w:multiLevelType w:val="multilevel"/>
    <w:tmpl w:val="F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794FC1"/>
    <w:multiLevelType w:val="multilevel"/>
    <w:tmpl w:val="E4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D6950"/>
    <w:multiLevelType w:val="multilevel"/>
    <w:tmpl w:val="A2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F64CC3"/>
    <w:multiLevelType w:val="hybridMultilevel"/>
    <w:tmpl w:val="186A1EBA"/>
    <w:lvl w:ilvl="0" w:tplc="80189B7C">
      <w:start w:val="1"/>
      <w:numFmt w:val="decimal"/>
      <w:lvlText w:val="%1."/>
      <w:lvlJc w:val="center"/>
      <w:pPr>
        <w:tabs>
          <w:tab w:val="num" w:pos="720"/>
        </w:tabs>
        <w:ind w:left="57" w:firstLine="5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53A05A0"/>
    <w:multiLevelType w:val="multilevel"/>
    <w:tmpl w:val="191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53"/>
  </w:num>
  <w:num w:numId="9">
    <w:abstractNumId w:val="47"/>
  </w:num>
  <w:num w:numId="10">
    <w:abstractNumId w:val="48"/>
  </w:num>
  <w:num w:numId="11">
    <w:abstractNumId w:val="46"/>
  </w:num>
  <w:num w:numId="12">
    <w:abstractNumId w:val="52"/>
  </w:num>
  <w:num w:numId="13">
    <w:abstractNumId w:val="55"/>
  </w:num>
  <w:num w:numId="14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BB"/>
    <w:rsid w:val="00000F38"/>
    <w:rsid w:val="00004853"/>
    <w:rsid w:val="00045CF1"/>
    <w:rsid w:val="0005636F"/>
    <w:rsid w:val="00063910"/>
    <w:rsid w:val="0007004F"/>
    <w:rsid w:val="00072842"/>
    <w:rsid w:val="00077558"/>
    <w:rsid w:val="00080A89"/>
    <w:rsid w:val="000B73BE"/>
    <w:rsid w:val="000C0E5A"/>
    <w:rsid w:val="000D7D3C"/>
    <w:rsid w:val="000E7CC6"/>
    <w:rsid w:val="000F5618"/>
    <w:rsid w:val="0013381D"/>
    <w:rsid w:val="00133CBB"/>
    <w:rsid w:val="00151586"/>
    <w:rsid w:val="0016777B"/>
    <w:rsid w:val="00176B0B"/>
    <w:rsid w:val="00183ADB"/>
    <w:rsid w:val="00187153"/>
    <w:rsid w:val="001A1C4F"/>
    <w:rsid w:val="001B329D"/>
    <w:rsid w:val="0020306C"/>
    <w:rsid w:val="00221E0C"/>
    <w:rsid w:val="00231AA2"/>
    <w:rsid w:val="0024586E"/>
    <w:rsid w:val="00247B2D"/>
    <w:rsid w:val="002536D5"/>
    <w:rsid w:val="00257489"/>
    <w:rsid w:val="00270EA5"/>
    <w:rsid w:val="00277CCF"/>
    <w:rsid w:val="00284EDD"/>
    <w:rsid w:val="00296098"/>
    <w:rsid w:val="002A2037"/>
    <w:rsid w:val="002A2474"/>
    <w:rsid w:val="00315314"/>
    <w:rsid w:val="0033413A"/>
    <w:rsid w:val="003522DC"/>
    <w:rsid w:val="00361309"/>
    <w:rsid w:val="00366504"/>
    <w:rsid w:val="003847AE"/>
    <w:rsid w:val="00384945"/>
    <w:rsid w:val="003A7175"/>
    <w:rsid w:val="003B2E98"/>
    <w:rsid w:val="003D2541"/>
    <w:rsid w:val="003F27E3"/>
    <w:rsid w:val="003F3E2A"/>
    <w:rsid w:val="00410708"/>
    <w:rsid w:val="00410F4F"/>
    <w:rsid w:val="00410FD8"/>
    <w:rsid w:val="00430767"/>
    <w:rsid w:val="004349A3"/>
    <w:rsid w:val="00443DD7"/>
    <w:rsid w:val="004454CD"/>
    <w:rsid w:val="004924A0"/>
    <w:rsid w:val="004A5C77"/>
    <w:rsid w:val="004A78F4"/>
    <w:rsid w:val="004B0D10"/>
    <w:rsid w:val="004B274F"/>
    <w:rsid w:val="004B52B3"/>
    <w:rsid w:val="004C44F7"/>
    <w:rsid w:val="004D43EF"/>
    <w:rsid w:val="004E2D01"/>
    <w:rsid w:val="004E7165"/>
    <w:rsid w:val="004F2574"/>
    <w:rsid w:val="0050039C"/>
    <w:rsid w:val="00514CD5"/>
    <w:rsid w:val="00521E97"/>
    <w:rsid w:val="005357A9"/>
    <w:rsid w:val="00573F9A"/>
    <w:rsid w:val="0057434F"/>
    <w:rsid w:val="00575CE1"/>
    <w:rsid w:val="00591310"/>
    <w:rsid w:val="005B6B0F"/>
    <w:rsid w:val="005D2220"/>
    <w:rsid w:val="005D2443"/>
    <w:rsid w:val="005E727F"/>
    <w:rsid w:val="005F3AAF"/>
    <w:rsid w:val="00620650"/>
    <w:rsid w:val="00624F66"/>
    <w:rsid w:val="006650B4"/>
    <w:rsid w:val="00697D83"/>
    <w:rsid w:val="006B6091"/>
    <w:rsid w:val="006C57EB"/>
    <w:rsid w:val="006D06B5"/>
    <w:rsid w:val="0071129C"/>
    <w:rsid w:val="00760B80"/>
    <w:rsid w:val="0077002A"/>
    <w:rsid w:val="00773A5F"/>
    <w:rsid w:val="007814B0"/>
    <w:rsid w:val="00783453"/>
    <w:rsid w:val="00794094"/>
    <w:rsid w:val="007961F8"/>
    <w:rsid w:val="00796704"/>
    <w:rsid w:val="007B470F"/>
    <w:rsid w:val="007C0F59"/>
    <w:rsid w:val="007C3C24"/>
    <w:rsid w:val="007E67AF"/>
    <w:rsid w:val="007F08B4"/>
    <w:rsid w:val="008055C6"/>
    <w:rsid w:val="0083074C"/>
    <w:rsid w:val="00837EC6"/>
    <w:rsid w:val="00861569"/>
    <w:rsid w:val="008632C5"/>
    <w:rsid w:val="00884B81"/>
    <w:rsid w:val="008C0DCA"/>
    <w:rsid w:val="008F3ADE"/>
    <w:rsid w:val="009064FE"/>
    <w:rsid w:val="0090776C"/>
    <w:rsid w:val="00911DA9"/>
    <w:rsid w:val="0091557A"/>
    <w:rsid w:val="009503DF"/>
    <w:rsid w:val="009568AF"/>
    <w:rsid w:val="009677B8"/>
    <w:rsid w:val="0097279B"/>
    <w:rsid w:val="0097491A"/>
    <w:rsid w:val="009910E2"/>
    <w:rsid w:val="009B49A1"/>
    <w:rsid w:val="00A071D1"/>
    <w:rsid w:val="00A213A3"/>
    <w:rsid w:val="00A3636F"/>
    <w:rsid w:val="00A64AE3"/>
    <w:rsid w:val="00A95255"/>
    <w:rsid w:val="00A979B2"/>
    <w:rsid w:val="00AD31CD"/>
    <w:rsid w:val="00AD5B2D"/>
    <w:rsid w:val="00AF6868"/>
    <w:rsid w:val="00B0719E"/>
    <w:rsid w:val="00B10DEF"/>
    <w:rsid w:val="00B13230"/>
    <w:rsid w:val="00B170DB"/>
    <w:rsid w:val="00B21706"/>
    <w:rsid w:val="00B254A6"/>
    <w:rsid w:val="00B313F7"/>
    <w:rsid w:val="00B402C9"/>
    <w:rsid w:val="00B44C02"/>
    <w:rsid w:val="00B51AED"/>
    <w:rsid w:val="00B6673F"/>
    <w:rsid w:val="00B92431"/>
    <w:rsid w:val="00BA3B23"/>
    <w:rsid w:val="00BB6DB5"/>
    <w:rsid w:val="00BC01F2"/>
    <w:rsid w:val="00BE3863"/>
    <w:rsid w:val="00BF23FF"/>
    <w:rsid w:val="00C32826"/>
    <w:rsid w:val="00C40C0E"/>
    <w:rsid w:val="00C60EE0"/>
    <w:rsid w:val="00C75C6C"/>
    <w:rsid w:val="00C97A15"/>
    <w:rsid w:val="00CA4523"/>
    <w:rsid w:val="00CA4F72"/>
    <w:rsid w:val="00CC2E5B"/>
    <w:rsid w:val="00CC42D1"/>
    <w:rsid w:val="00CD5D1C"/>
    <w:rsid w:val="00CE0275"/>
    <w:rsid w:val="00CF3692"/>
    <w:rsid w:val="00CF7771"/>
    <w:rsid w:val="00D02DD3"/>
    <w:rsid w:val="00D13122"/>
    <w:rsid w:val="00D200C6"/>
    <w:rsid w:val="00D26F5B"/>
    <w:rsid w:val="00D43EBD"/>
    <w:rsid w:val="00D445C0"/>
    <w:rsid w:val="00D611F6"/>
    <w:rsid w:val="00D653CD"/>
    <w:rsid w:val="00D82D07"/>
    <w:rsid w:val="00DC7909"/>
    <w:rsid w:val="00DF0DB9"/>
    <w:rsid w:val="00E14C34"/>
    <w:rsid w:val="00E1633A"/>
    <w:rsid w:val="00E2275A"/>
    <w:rsid w:val="00E234E4"/>
    <w:rsid w:val="00E238C6"/>
    <w:rsid w:val="00E35A3C"/>
    <w:rsid w:val="00E4002B"/>
    <w:rsid w:val="00E41D6A"/>
    <w:rsid w:val="00E43C70"/>
    <w:rsid w:val="00E51F0F"/>
    <w:rsid w:val="00E565CC"/>
    <w:rsid w:val="00E60985"/>
    <w:rsid w:val="00E671ED"/>
    <w:rsid w:val="00E745DF"/>
    <w:rsid w:val="00E80EB8"/>
    <w:rsid w:val="00E83591"/>
    <w:rsid w:val="00E85AB3"/>
    <w:rsid w:val="00EC0F92"/>
    <w:rsid w:val="00EC352D"/>
    <w:rsid w:val="00EC3B6D"/>
    <w:rsid w:val="00ED07D4"/>
    <w:rsid w:val="00EE7B2B"/>
    <w:rsid w:val="00F077EE"/>
    <w:rsid w:val="00F11689"/>
    <w:rsid w:val="00F24C41"/>
    <w:rsid w:val="00F4083F"/>
    <w:rsid w:val="00F40C40"/>
    <w:rsid w:val="00F633A2"/>
    <w:rsid w:val="00F71791"/>
    <w:rsid w:val="00F76703"/>
    <w:rsid w:val="00F80321"/>
    <w:rsid w:val="00F91175"/>
    <w:rsid w:val="00F93466"/>
    <w:rsid w:val="00F96493"/>
    <w:rsid w:val="00FA4641"/>
    <w:rsid w:val="00FC2405"/>
    <w:rsid w:val="00FF6E9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0"/>
    <w:next w:val="a1"/>
    <w:link w:val="20"/>
    <w:uiPriority w:val="99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1312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locked/>
    <w:rsid w:val="00FC2405"/>
    <w:rPr>
      <w:rFonts w:ascii="Arial" w:hAnsi="Arial" w:cs="Tahom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FC2405"/>
    <w:rPr>
      <w:rFonts w:cs="Arial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FC2405"/>
    <w:rPr>
      <w:rFonts w:cs="Times New Roman"/>
      <w:bCs/>
      <w:i/>
      <w:color w:val="000000"/>
      <w:sz w:val="40"/>
      <w:szCs w:val="40"/>
      <w:lang w:eastAsia="ar-SA" w:bidi="ar-SA"/>
    </w:rPr>
  </w:style>
  <w:style w:type="character" w:customStyle="1" w:styleId="a5">
    <w:name w:val="Гипертекстовая ссылка"/>
    <w:basedOn w:val="a2"/>
    <w:uiPriority w:val="99"/>
    <w:rsid w:val="00133CBB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3CBB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3CBB"/>
    <w:rPr>
      <w:sz w:val="24"/>
      <w:szCs w:val="24"/>
    </w:rPr>
  </w:style>
  <w:style w:type="paragraph" w:customStyle="1" w:styleId="a8">
    <w:name w:val="???????"/>
    <w:uiPriority w:val="99"/>
    <w:rsid w:val="00E1633A"/>
    <w:rPr>
      <w:sz w:val="28"/>
    </w:rPr>
  </w:style>
  <w:style w:type="table" w:styleId="a9">
    <w:name w:val="Table Grid"/>
    <w:basedOn w:val="a3"/>
    <w:uiPriority w:val="99"/>
    <w:rsid w:val="00D65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83074C"/>
    <w:rPr>
      <w:rFonts w:ascii="Arial" w:hAnsi="Arial" w:cs="Times New Roman"/>
    </w:rPr>
  </w:style>
  <w:style w:type="paragraph" w:styleId="ac">
    <w:name w:val="footer"/>
    <w:basedOn w:val="a"/>
    <w:link w:val="ad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locked/>
    <w:rsid w:val="0083074C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71129C"/>
    <w:pPr>
      <w:widowControl w:val="0"/>
      <w:suppressAutoHyphens/>
      <w:ind w:firstLine="720"/>
    </w:pPr>
    <w:rPr>
      <w:rFonts w:ascii="Arial" w:hAnsi="Arial" w:cs="Arial"/>
      <w:lang w:eastAsia="hi-IN" w:bidi="hi-IN"/>
    </w:rPr>
  </w:style>
  <w:style w:type="character" w:customStyle="1" w:styleId="5">
    <w:name w:val="Основной шрифт абзаца5"/>
    <w:uiPriority w:val="99"/>
    <w:rsid w:val="00FC2405"/>
  </w:style>
  <w:style w:type="character" w:customStyle="1" w:styleId="41">
    <w:name w:val="Основной шрифт абзаца4"/>
    <w:uiPriority w:val="99"/>
    <w:rsid w:val="00FC2405"/>
  </w:style>
  <w:style w:type="character" w:customStyle="1" w:styleId="Absatz-Standardschriftart">
    <w:name w:val="Absatz-Standardschriftart"/>
    <w:uiPriority w:val="99"/>
    <w:rsid w:val="00FC2405"/>
  </w:style>
  <w:style w:type="character" w:customStyle="1" w:styleId="WW8Num6z0">
    <w:name w:val="WW8Num6z0"/>
    <w:uiPriority w:val="99"/>
    <w:rsid w:val="00FC2405"/>
    <w:rPr>
      <w:rFonts w:ascii="Symbol" w:hAnsi="Symbol"/>
    </w:rPr>
  </w:style>
  <w:style w:type="character" w:customStyle="1" w:styleId="WW8Num7z0">
    <w:name w:val="WW8Num7z0"/>
    <w:uiPriority w:val="99"/>
    <w:rsid w:val="00FC2405"/>
    <w:rPr>
      <w:rFonts w:ascii="Symbol" w:hAnsi="Symbol"/>
    </w:rPr>
  </w:style>
  <w:style w:type="character" w:customStyle="1" w:styleId="WW8Num8z0">
    <w:name w:val="WW8Num8z0"/>
    <w:uiPriority w:val="99"/>
    <w:rsid w:val="00FC2405"/>
    <w:rPr>
      <w:rFonts w:ascii="Times New Roman" w:hAnsi="Times New Roman"/>
    </w:rPr>
  </w:style>
  <w:style w:type="character" w:customStyle="1" w:styleId="31">
    <w:name w:val="Основной шрифт абзаца3"/>
    <w:uiPriority w:val="99"/>
    <w:rsid w:val="00FC2405"/>
  </w:style>
  <w:style w:type="character" w:customStyle="1" w:styleId="21">
    <w:name w:val="Основной шрифт абзаца2"/>
    <w:uiPriority w:val="99"/>
    <w:rsid w:val="00FC2405"/>
  </w:style>
  <w:style w:type="character" w:customStyle="1" w:styleId="WW-Absatz-Standardschriftart">
    <w:name w:val="WW-Absatz-Standardschriftart"/>
    <w:uiPriority w:val="99"/>
    <w:rsid w:val="00FC2405"/>
  </w:style>
  <w:style w:type="character" w:customStyle="1" w:styleId="11">
    <w:name w:val="Основной шрифт абзаца1"/>
    <w:uiPriority w:val="99"/>
    <w:rsid w:val="00FC2405"/>
  </w:style>
  <w:style w:type="character" w:styleId="ae">
    <w:name w:val="page number"/>
    <w:basedOn w:val="11"/>
    <w:uiPriority w:val="99"/>
    <w:rsid w:val="00FC2405"/>
    <w:rPr>
      <w:rFonts w:cs="Times New Roman"/>
    </w:rPr>
  </w:style>
  <w:style w:type="character" w:customStyle="1" w:styleId="af">
    <w:name w:val="Символ нумерации"/>
    <w:uiPriority w:val="99"/>
    <w:rsid w:val="00FC2405"/>
  </w:style>
  <w:style w:type="character" w:customStyle="1" w:styleId="WW8Num4z0">
    <w:name w:val="WW8Num4z0"/>
    <w:uiPriority w:val="99"/>
    <w:rsid w:val="00FC2405"/>
    <w:rPr>
      <w:rFonts w:ascii="Times New Roman" w:hAnsi="Times New Roman"/>
    </w:rPr>
  </w:style>
  <w:style w:type="character" w:customStyle="1" w:styleId="WW8Num3z0">
    <w:name w:val="WW8Num3z0"/>
    <w:uiPriority w:val="99"/>
    <w:rsid w:val="00FC2405"/>
    <w:rPr>
      <w:rFonts w:ascii="Times New Roman" w:hAnsi="Times New Roman"/>
    </w:rPr>
  </w:style>
  <w:style w:type="character" w:customStyle="1" w:styleId="WW8Num9z0">
    <w:name w:val="WW8Num9z0"/>
    <w:uiPriority w:val="99"/>
    <w:rsid w:val="00FC2405"/>
    <w:rPr>
      <w:rFonts w:ascii="Times New Roman" w:hAnsi="Times New Roman"/>
    </w:rPr>
  </w:style>
  <w:style w:type="character" w:customStyle="1" w:styleId="WW8Num11z0">
    <w:name w:val="WW8Num11z0"/>
    <w:uiPriority w:val="99"/>
    <w:rsid w:val="00FC2405"/>
    <w:rPr>
      <w:rFonts w:ascii="Times New Roman" w:hAnsi="Times New Roman"/>
    </w:rPr>
  </w:style>
  <w:style w:type="character" w:customStyle="1" w:styleId="WW8Num5z0">
    <w:name w:val="WW8Num5z0"/>
    <w:uiPriority w:val="99"/>
    <w:rsid w:val="00FC2405"/>
    <w:rPr>
      <w:rFonts w:ascii="Symbol" w:hAnsi="Symbol"/>
    </w:rPr>
  </w:style>
  <w:style w:type="character" w:customStyle="1" w:styleId="af0">
    <w:name w:val="Маркеры списка"/>
    <w:uiPriority w:val="99"/>
    <w:rsid w:val="00FC2405"/>
    <w:rPr>
      <w:rFonts w:ascii="OpenSymbol" w:hAnsi="OpenSymbol"/>
    </w:rPr>
  </w:style>
  <w:style w:type="paragraph" w:customStyle="1" w:styleId="a0">
    <w:name w:val="Заголовок"/>
    <w:basedOn w:val="a"/>
    <w:next w:val="a1"/>
    <w:uiPriority w:val="99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cs="Tahoma"/>
      <w:sz w:val="28"/>
      <w:szCs w:val="28"/>
      <w:lang w:eastAsia="ar-SA"/>
    </w:rPr>
  </w:style>
  <w:style w:type="paragraph" w:styleId="a1">
    <w:name w:val="Body Text"/>
    <w:basedOn w:val="a"/>
    <w:link w:val="af1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2"/>
    <w:link w:val="a1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styleId="af2">
    <w:name w:val="List"/>
    <w:basedOn w:val="a1"/>
    <w:uiPriority w:val="99"/>
    <w:rsid w:val="00FC2405"/>
    <w:rPr>
      <w:rFonts w:cs="Tahoma"/>
    </w:rPr>
  </w:style>
  <w:style w:type="paragraph" w:customStyle="1" w:styleId="50">
    <w:name w:val="Название5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C240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FC240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FC240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uiPriority w:val="99"/>
    <w:rsid w:val="00FC2405"/>
    <w:pPr>
      <w:widowControl w:val="0"/>
      <w:suppressAutoHyphens/>
      <w:autoSpaceDE w:val="0"/>
    </w:pPr>
    <w:rPr>
      <w:rFonts w:ascii="Tahoma" w:hAnsi="Tahoma" w:cs="Tahoma"/>
      <w:sz w:val="18"/>
      <w:szCs w:val="18"/>
      <w:lang w:eastAsia="ar-SA"/>
    </w:rPr>
  </w:style>
  <w:style w:type="paragraph" w:customStyle="1" w:styleId="af3">
    <w:name w:val="Содержимое таблицы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uiPriority w:val="99"/>
    <w:rsid w:val="00FC2405"/>
    <w:pPr>
      <w:jc w:val="center"/>
    </w:pPr>
    <w:rPr>
      <w:b/>
      <w:bCs/>
    </w:rPr>
  </w:style>
  <w:style w:type="paragraph" w:customStyle="1" w:styleId="af5">
    <w:name w:val="Содержимое врезки"/>
    <w:basedOn w:val="a1"/>
    <w:uiPriority w:val="99"/>
    <w:rsid w:val="00FC2405"/>
  </w:style>
  <w:style w:type="paragraph" w:customStyle="1" w:styleId="Iauiue">
    <w:name w:val="Iau?iue"/>
    <w:uiPriority w:val="99"/>
    <w:rsid w:val="00FC2405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310">
    <w:name w:val="Основной текст 31"/>
    <w:basedOn w:val="a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uiPriority w:val="99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uiPriority w:val="99"/>
    <w:rsid w:val="00FC2405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4">
    <w:name w:val="Текст1"/>
    <w:basedOn w:val="a"/>
    <w:uiPriority w:val="99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a"/>
    <w:uiPriority w:val="99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af6">
    <w:name w:val="Normal (Web)"/>
    <w:basedOn w:val="a"/>
    <w:uiPriority w:val="99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uiPriority w:val="99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uiPriority w:val="99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Balloon Text"/>
    <w:basedOn w:val="a"/>
    <w:link w:val="af8"/>
    <w:uiPriority w:val="99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2"/>
    <w:link w:val="af7"/>
    <w:uiPriority w:val="99"/>
    <w:locked/>
    <w:rsid w:val="00FC2405"/>
    <w:rPr>
      <w:rFonts w:ascii="Tahoma" w:hAnsi="Tahoma" w:cs="Tahoma"/>
      <w:sz w:val="16"/>
      <w:szCs w:val="16"/>
      <w:lang w:eastAsia="ar-SA" w:bidi="ar-SA"/>
    </w:rPr>
  </w:style>
  <w:style w:type="paragraph" w:customStyle="1" w:styleId="34">
    <w:name w:val="Заголовок 3 ПЗЗ"/>
    <w:basedOn w:val="3"/>
    <w:uiPriority w:val="99"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uiPriority w:val="99"/>
    <w:rsid w:val="00FC2405"/>
    <w:rPr>
      <w:rFonts w:ascii="Times New Roman" w:hAnsi="Times New Roman"/>
      <w:sz w:val="24"/>
      <w:lang w:eastAsia="ar-SA" w:bidi="ar-SA"/>
    </w:rPr>
  </w:style>
  <w:style w:type="paragraph" w:styleId="24">
    <w:name w:val="Body Text 2"/>
    <w:basedOn w:val="a"/>
    <w:link w:val="25"/>
    <w:uiPriority w:val="99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2"/>
    <w:link w:val="24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customStyle="1" w:styleId="26">
    <w:name w:val="Заголовок 2 ПЗЗ"/>
    <w:basedOn w:val="2"/>
    <w:uiPriority w:val="99"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hAnsi="Times New Roman" w:cs="Times New Roman"/>
      <w:caps/>
      <w:sz w:val="24"/>
      <w:szCs w:val="24"/>
    </w:rPr>
  </w:style>
  <w:style w:type="paragraph" w:styleId="af9">
    <w:name w:val="Plain Text"/>
    <w:basedOn w:val="a"/>
    <w:link w:val="afa"/>
    <w:uiPriority w:val="99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uiPriority w:val="99"/>
    <w:locked/>
    <w:rsid w:val="00FC2405"/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afc">
    <w:name w:val="Текст сноски Знак"/>
    <w:basedOn w:val="a2"/>
    <w:link w:val="afb"/>
    <w:uiPriority w:val="99"/>
    <w:locked/>
    <w:rsid w:val="00FC2405"/>
    <w:rPr>
      <w:rFonts w:cs="Times New Roman"/>
      <w:sz w:val="16"/>
      <w:lang w:eastAsia="ar-SA" w:bidi="ar-SA"/>
    </w:rPr>
  </w:style>
  <w:style w:type="character" w:customStyle="1" w:styleId="afd">
    <w:name w:val="Символ сноски"/>
    <w:uiPriority w:val="99"/>
    <w:rsid w:val="00FC2405"/>
    <w:rPr>
      <w:vertAlign w:val="superscript"/>
    </w:rPr>
  </w:style>
  <w:style w:type="paragraph" w:customStyle="1" w:styleId="afe">
    <w:name w:val="Òåêñò äîêóìåíòà"/>
    <w:basedOn w:val="a"/>
    <w:uiPriority w:val="99"/>
    <w:rsid w:val="00E51F0F"/>
    <w:pPr>
      <w:widowControl/>
      <w:overflowPunct w:val="0"/>
      <w:ind w:firstLine="720"/>
      <w:jc w:val="both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Windows User</cp:lastModifiedBy>
  <cp:revision>29</cp:revision>
  <cp:lastPrinted>2022-08-04T13:10:00Z</cp:lastPrinted>
  <dcterms:created xsi:type="dcterms:W3CDTF">2013-03-22T13:16:00Z</dcterms:created>
  <dcterms:modified xsi:type="dcterms:W3CDTF">2022-08-08T08:57:00Z</dcterms:modified>
</cp:coreProperties>
</file>